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8F" w:rsidRPr="00E21E6A" w:rsidRDefault="00E21E6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21E6A">
        <w:rPr>
          <w:rFonts w:ascii="Times New Roman" w:hAnsi="Times New Roman" w:cs="Times New Roman"/>
          <w:color w:val="000000"/>
          <w:sz w:val="28"/>
          <w:szCs w:val="28"/>
        </w:rPr>
        <w:t>Rada</w:t>
      </w:r>
      <w:proofErr w:type="spellEnd"/>
      <w:r w:rsidRPr="00E21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8"/>
          <w:szCs w:val="28"/>
        </w:rPr>
        <w:t>Gminy</w:t>
      </w:r>
      <w:proofErr w:type="spellEnd"/>
      <w:r w:rsidRPr="00E21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8"/>
          <w:szCs w:val="28"/>
        </w:rPr>
        <w:t>Bartniczka</w:t>
      </w:r>
      <w:proofErr w:type="spellEnd"/>
    </w:p>
    <w:p w:rsidR="0085308F" w:rsidRPr="00E21E6A" w:rsidRDefault="00E21E6A" w:rsidP="00E21E6A">
      <w:pPr>
        <w:pStyle w:val="myStyle"/>
        <w:spacing w:after="0" w:line="240" w:lineRule="auto"/>
        <w:ind w:left="480" w:right="480"/>
        <w:rPr>
          <w:rFonts w:ascii="Times New Roman" w:hAnsi="Times New Roman" w:cs="Times New Roman"/>
          <w:sz w:val="28"/>
          <w:szCs w:val="28"/>
        </w:rPr>
      </w:pPr>
      <w:r w:rsidRPr="00E21E6A">
        <w:rPr>
          <w:rFonts w:ascii="Times New Roman" w:hAnsi="Times New Roman" w:cs="Times New Roman"/>
          <w:color w:val="000000"/>
          <w:sz w:val="28"/>
          <w:szCs w:val="28"/>
        </w:rPr>
        <w:t>WYKAZ GŁOSOWAŃ</w:t>
      </w:r>
    </w:p>
    <w:p w:rsidR="0085308F" w:rsidRDefault="00E21E6A" w:rsidP="00E21E6A">
      <w:pPr>
        <w:pStyle w:val="myStyle"/>
        <w:spacing w:after="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21E6A">
        <w:rPr>
          <w:rFonts w:ascii="Times New Roman" w:hAnsi="Times New Roman" w:cs="Times New Roman"/>
          <w:color w:val="000000"/>
          <w:sz w:val="28"/>
          <w:szCs w:val="28"/>
        </w:rPr>
        <w:t xml:space="preserve">XXXII </w:t>
      </w:r>
      <w:proofErr w:type="spellStart"/>
      <w:r w:rsidRPr="00E21E6A">
        <w:rPr>
          <w:rFonts w:ascii="Times New Roman" w:hAnsi="Times New Roman" w:cs="Times New Roman"/>
          <w:color w:val="000000"/>
          <w:sz w:val="28"/>
          <w:szCs w:val="28"/>
        </w:rPr>
        <w:t>Sesji</w:t>
      </w:r>
      <w:proofErr w:type="spellEnd"/>
      <w:r w:rsidRPr="00E21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8"/>
          <w:szCs w:val="28"/>
        </w:rPr>
        <w:t>Rady</w:t>
      </w:r>
      <w:proofErr w:type="spellEnd"/>
      <w:r w:rsidRPr="00E21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8"/>
          <w:szCs w:val="28"/>
        </w:rPr>
        <w:t>Gminy</w:t>
      </w:r>
      <w:proofErr w:type="spellEnd"/>
      <w:r w:rsidRPr="00E21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8"/>
          <w:szCs w:val="28"/>
        </w:rPr>
        <w:t>Bartniczka</w:t>
      </w:r>
      <w:proofErr w:type="spellEnd"/>
      <w:r w:rsidRPr="00E21E6A">
        <w:rPr>
          <w:rFonts w:ascii="Times New Roman" w:hAnsi="Times New Roman" w:cs="Times New Roman"/>
          <w:color w:val="000000"/>
          <w:sz w:val="28"/>
          <w:szCs w:val="28"/>
        </w:rPr>
        <w:t xml:space="preserve">. z </w:t>
      </w:r>
      <w:proofErr w:type="spellStart"/>
      <w:r w:rsidRPr="00E21E6A">
        <w:rPr>
          <w:rFonts w:ascii="Times New Roman" w:hAnsi="Times New Roman" w:cs="Times New Roman"/>
          <w:color w:val="000000"/>
          <w:sz w:val="28"/>
          <w:szCs w:val="28"/>
        </w:rPr>
        <w:t>dnia</w:t>
      </w:r>
      <w:proofErr w:type="spellEnd"/>
      <w:r w:rsidRPr="00E21E6A">
        <w:rPr>
          <w:rFonts w:ascii="Times New 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E21E6A">
        <w:rPr>
          <w:rFonts w:ascii="Times New Roman" w:hAnsi="Times New Roman" w:cs="Times New Roman"/>
          <w:color w:val="000000"/>
          <w:sz w:val="28"/>
          <w:szCs w:val="28"/>
        </w:rPr>
        <w:t>czerwca</w:t>
      </w:r>
      <w:proofErr w:type="spellEnd"/>
      <w:r w:rsidRPr="00E21E6A">
        <w:rPr>
          <w:rFonts w:ascii="Times New Roman" w:hAnsi="Times New Roman" w:cs="Times New Roman"/>
          <w:color w:val="000000"/>
          <w:sz w:val="28"/>
          <w:szCs w:val="28"/>
        </w:rPr>
        <w:t xml:space="preserve"> 2022 r.</w:t>
      </w:r>
    </w:p>
    <w:p w:rsidR="00E21E6A" w:rsidRPr="00E21E6A" w:rsidRDefault="00E21E6A" w:rsidP="00E21E6A">
      <w:pPr>
        <w:pStyle w:val="myStyle"/>
        <w:spacing w:after="0" w:line="240" w:lineRule="auto"/>
        <w:ind w:left="240" w:right="240"/>
        <w:jc w:val="left"/>
        <w:rPr>
          <w:rFonts w:ascii="Times New Roman" w:hAnsi="Times New Roman" w:cs="Times New Roman"/>
          <w:sz w:val="28"/>
          <w:szCs w:val="28"/>
        </w:rPr>
      </w:pPr>
    </w:p>
    <w:p w:rsidR="0085308F" w:rsidRPr="00E21E6A" w:rsidRDefault="00E21E6A" w:rsidP="00E21E6A">
      <w:pPr>
        <w:pStyle w:val="myStyle"/>
        <w:spacing w:after="0" w:line="240" w:lineRule="auto"/>
        <w:ind w:left="240" w:right="240"/>
        <w:jc w:val="left"/>
        <w:rPr>
          <w:rFonts w:ascii="Times New Roman" w:hAnsi="Times New Roman" w:cs="Times New Roman"/>
        </w:rPr>
      </w:pPr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Przyjęcie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protokołu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z XXXI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Sesji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Rady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Gminy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Bartniczka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333"/>
        <w:gridCol w:w="895"/>
        <w:gridCol w:w="2204"/>
        <w:gridCol w:w="1341"/>
        <w:gridCol w:w="3091"/>
      </w:tblGrid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gridSpan w:val="3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Przyjęcie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protokołu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z XXXI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Sesji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Rady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Bartniczka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636" w:type="dxa"/>
            <w:gridSpan w:val="3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Bartniczka</w:t>
            </w:r>
            <w:proofErr w:type="spellEnd"/>
          </w:p>
        </w:tc>
      </w:tr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  <w:tr w:rsidR="0085308F" w:rsidRPr="00E21E6A" w:rsidTr="00E21E6A">
        <w:tblPrEx>
          <w:shd w:val="clear" w:color="auto" w:fill="FFFFFF"/>
        </w:tblPrEx>
        <w:tc>
          <w:tcPr>
            <w:tcW w:w="133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099" w:type="dxa"/>
            <w:gridSpan w:val="2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30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4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853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85308F">
            <w:pPr>
              <w:rPr>
                <w:rFonts w:ascii="Times New Roman" w:hAnsi="Times New Roman" w:cs="Times New Roman"/>
              </w:rPr>
            </w:pPr>
          </w:p>
        </w:tc>
      </w:tr>
      <w:tr w:rsidR="0085308F" w:rsidRPr="00E21E6A">
        <w:tblPrEx>
          <w:shd w:val="clear" w:color="auto" w:fill="FFFFFF"/>
        </w:tblPrEx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85308F" w:rsidRPr="00E21E6A" w:rsidRDefault="00E21E6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3"/>
        <w:gridCol w:w="1317"/>
        <w:gridCol w:w="1357"/>
        <w:gridCol w:w="1703"/>
        <w:gridCol w:w="1317"/>
        <w:gridCol w:w="1357"/>
      </w:tblGrid>
      <w:tr w:rsidR="0085308F" w:rsidRPr="00E21E6A" w:rsidTr="00E21E6A">
        <w:tc>
          <w:tcPr>
            <w:tcW w:w="17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38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63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38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85308F" w:rsidRPr="00E21E6A" w:rsidRDefault="00E21E6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E21E6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97"/>
        <w:gridCol w:w="2956"/>
        <w:gridCol w:w="2954"/>
        <w:gridCol w:w="2357"/>
      </w:tblGrid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5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Dolna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Giziewska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Jakubowska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Kaczmarski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Benedykt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Kozicki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Kucharski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Lichocki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Kazimierz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Mielke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Andrzej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Piórkowska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Piórkowski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Tadeusz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Stankowska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Mirosława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Szwed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Piotr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Szymańska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Bożena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Walczak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Zawisza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Kazimierz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85308F" w:rsidRPr="00E21E6A" w:rsidRDefault="00E21E6A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</w:rPr>
      </w:pPr>
      <w:r w:rsidRPr="00E21E6A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5.a. o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zmianie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uchwały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w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sprawie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uchwalenia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budżetu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Gminy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Bartniczka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na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2022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rok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333"/>
        <w:gridCol w:w="895"/>
        <w:gridCol w:w="2204"/>
        <w:gridCol w:w="1341"/>
        <w:gridCol w:w="3091"/>
      </w:tblGrid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gridSpan w:val="3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o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zmianie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uchwalenia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budżetu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Bartniczka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2022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rok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</w:tc>
      </w:tr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636" w:type="dxa"/>
            <w:gridSpan w:val="3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Bartniczka</w:t>
            </w:r>
            <w:proofErr w:type="spellEnd"/>
          </w:p>
        </w:tc>
      </w:tr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  <w:tr w:rsidR="0085308F" w:rsidRPr="00E21E6A" w:rsidTr="00E21E6A">
        <w:tblPrEx>
          <w:shd w:val="clear" w:color="auto" w:fill="FFFFFF"/>
        </w:tblPrEx>
        <w:tc>
          <w:tcPr>
            <w:tcW w:w="133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099" w:type="dxa"/>
            <w:gridSpan w:val="2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30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4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853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85308F">
            <w:pPr>
              <w:rPr>
                <w:rFonts w:ascii="Times New Roman" w:hAnsi="Times New Roman" w:cs="Times New Roman"/>
              </w:rPr>
            </w:pPr>
          </w:p>
        </w:tc>
      </w:tr>
      <w:tr w:rsidR="0085308F" w:rsidRPr="00E21E6A">
        <w:tblPrEx>
          <w:shd w:val="clear" w:color="auto" w:fill="FFFFFF"/>
        </w:tblPrEx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85308F" w:rsidRPr="00E21E6A" w:rsidRDefault="00E21E6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3"/>
        <w:gridCol w:w="1317"/>
        <w:gridCol w:w="1357"/>
        <w:gridCol w:w="1703"/>
        <w:gridCol w:w="1317"/>
        <w:gridCol w:w="1357"/>
      </w:tblGrid>
      <w:tr w:rsidR="0085308F" w:rsidRPr="00E21E6A" w:rsidTr="00E21E6A">
        <w:tc>
          <w:tcPr>
            <w:tcW w:w="17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38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63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38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85308F" w:rsidRPr="00E21E6A" w:rsidRDefault="00E21E6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E21E6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97"/>
        <w:gridCol w:w="2956"/>
        <w:gridCol w:w="2954"/>
        <w:gridCol w:w="2357"/>
      </w:tblGrid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5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Dolna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Giziewska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Jakubowska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Kaczmarski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Benedykt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Kozicki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Kucharski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Lichocki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Kazimierz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Mielke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Andrzej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Piórkowska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Piórkowski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Tadeusz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Stankowska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Mirosława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Szwed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Piotr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Szymańska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Bożena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Walczak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Zawisza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Kazimierz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E21E6A" w:rsidRDefault="00E21E6A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:rsidR="0085308F" w:rsidRPr="00E21E6A" w:rsidRDefault="00E21E6A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</w:rPr>
      </w:pPr>
      <w:r w:rsidRPr="00E21E6A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5.b. w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sprawie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zmiany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Wieloletniej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Prognozy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Finansowej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Gminy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Bartniczka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85308F" w:rsidRPr="00E21E6A" w:rsidRDefault="0085308F">
      <w:pPr>
        <w:pStyle w:val="myStyle"/>
        <w:spacing w:before="3" w:after="3" w:line="240" w:lineRule="auto"/>
        <w:ind w:left="240" w:right="240"/>
        <w:jc w:val="left"/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333"/>
        <w:gridCol w:w="895"/>
        <w:gridCol w:w="2204"/>
        <w:gridCol w:w="1341"/>
        <w:gridCol w:w="3091"/>
      </w:tblGrid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gridSpan w:val="3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zmiany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Wieloletniej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Prognozy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Finansowej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Bartniczka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</w:tc>
      </w:tr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636" w:type="dxa"/>
            <w:gridSpan w:val="3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Bartniczka</w:t>
            </w:r>
            <w:proofErr w:type="spellEnd"/>
          </w:p>
        </w:tc>
      </w:tr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  <w:tr w:rsidR="0085308F" w:rsidRPr="00E21E6A" w:rsidTr="00E21E6A">
        <w:tblPrEx>
          <w:shd w:val="clear" w:color="auto" w:fill="FFFFFF"/>
        </w:tblPrEx>
        <w:tc>
          <w:tcPr>
            <w:tcW w:w="133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099" w:type="dxa"/>
            <w:gridSpan w:val="2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30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4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853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85308F">
            <w:pPr>
              <w:rPr>
                <w:rFonts w:ascii="Times New Roman" w:hAnsi="Times New Roman" w:cs="Times New Roman"/>
              </w:rPr>
            </w:pPr>
          </w:p>
        </w:tc>
      </w:tr>
      <w:tr w:rsidR="0085308F" w:rsidRPr="00E21E6A">
        <w:tblPrEx>
          <w:shd w:val="clear" w:color="auto" w:fill="FFFFFF"/>
        </w:tblPrEx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85308F" w:rsidRPr="00E21E6A" w:rsidRDefault="00E21E6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3"/>
        <w:gridCol w:w="1317"/>
        <w:gridCol w:w="1357"/>
        <w:gridCol w:w="1703"/>
        <w:gridCol w:w="1317"/>
        <w:gridCol w:w="1357"/>
      </w:tblGrid>
      <w:tr w:rsidR="0085308F" w:rsidRPr="00E21E6A" w:rsidTr="00E21E6A">
        <w:tc>
          <w:tcPr>
            <w:tcW w:w="17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38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63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38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85308F" w:rsidRPr="00E21E6A" w:rsidRDefault="00E21E6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E21E6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97"/>
        <w:gridCol w:w="2956"/>
        <w:gridCol w:w="2954"/>
        <w:gridCol w:w="2357"/>
      </w:tblGrid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5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Dolna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Giziewska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Jakubowska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Kaczmarski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Benedykt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Kozicki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Kucharski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Lichocki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Kazimierz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Mielke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Andrzej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Piórkowska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Piórkowski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Tadeusz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Stankowska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Mirosława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Szwed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Piotr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Szymańska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Bożena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Walczak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Zawisza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Kazimierz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E21E6A" w:rsidRDefault="00E21E6A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:rsidR="0085308F" w:rsidRPr="00E21E6A" w:rsidRDefault="00E21E6A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</w:rPr>
      </w:pPr>
      <w:r w:rsidRPr="00E21E6A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5.c. w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sprawie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wotum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zaufania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dla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Wójta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Gminy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Bartniczka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po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debacie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nad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Raportem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o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Stanie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Gminy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Bartniczka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za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2021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rok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85308F" w:rsidRPr="00E21E6A" w:rsidRDefault="0085308F">
      <w:pPr>
        <w:pStyle w:val="myStyle"/>
        <w:spacing w:before="3" w:after="3" w:line="240" w:lineRule="auto"/>
        <w:ind w:left="240" w:right="240"/>
        <w:jc w:val="left"/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333"/>
        <w:gridCol w:w="895"/>
        <w:gridCol w:w="2204"/>
        <w:gridCol w:w="1341"/>
        <w:gridCol w:w="3091"/>
      </w:tblGrid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gridSpan w:val="3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wotum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zaufania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dla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Wójta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Bartniczka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debacie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nad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Raportem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Stanie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Bartniczka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2021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rok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</w:tc>
      </w:tr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636" w:type="dxa"/>
            <w:gridSpan w:val="3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Bartniczka</w:t>
            </w:r>
            <w:proofErr w:type="spellEnd"/>
          </w:p>
        </w:tc>
      </w:tr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  <w:tr w:rsidR="0085308F" w:rsidRPr="00E21E6A" w:rsidTr="00E21E6A">
        <w:tblPrEx>
          <w:shd w:val="clear" w:color="auto" w:fill="FFFFFF"/>
        </w:tblPrEx>
        <w:tc>
          <w:tcPr>
            <w:tcW w:w="133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099" w:type="dxa"/>
            <w:gridSpan w:val="2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30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4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853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85308F">
            <w:pPr>
              <w:rPr>
                <w:rFonts w:ascii="Times New Roman" w:hAnsi="Times New Roman" w:cs="Times New Roman"/>
              </w:rPr>
            </w:pPr>
          </w:p>
        </w:tc>
      </w:tr>
      <w:tr w:rsidR="0085308F" w:rsidRPr="00E21E6A">
        <w:tblPrEx>
          <w:shd w:val="clear" w:color="auto" w:fill="FFFFFF"/>
        </w:tblPrEx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85308F" w:rsidRPr="00E21E6A" w:rsidRDefault="00E21E6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3"/>
        <w:gridCol w:w="1317"/>
        <w:gridCol w:w="1357"/>
        <w:gridCol w:w="1703"/>
        <w:gridCol w:w="1317"/>
        <w:gridCol w:w="1357"/>
      </w:tblGrid>
      <w:tr w:rsidR="0085308F" w:rsidRPr="00E21E6A" w:rsidTr="00E21E6A">
        <w:tc>
          <w:tcPr>
            <w:tcW w:w="17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38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63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38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85308F" w:rsidRPr="00E21E6A" w:rsidRDefault="00E21E6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E21E6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p w:rsidR="0085308F" w:rsidRPr="00E21E6A" w:rsidRDefault="0085308F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97"/>
        <w:gridCol w:w="2956"/>
        <w:gridCol w:w="2954"/>
        <w:gridCol w:w="2357"/>
      </w:tblGrid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Dolna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Giziewska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Jakubowska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Kaczmarski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Benedykt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Kozicki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Kucharski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Lichocki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Kazimierz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Mielke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Andrzej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Piórkowska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Piórkowski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Tadeusz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Stankowska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Mirosława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Szwed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Piotr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Szymańska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Bożena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Walczak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Zawisza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Kazimierz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85308F" w:rsidRPr="00E21E6A" w:rsidRDefault="00E21E6A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</w:rPr>
      </w:pPr>
      <w:r w:rsidRPr="00E21E6A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5.d. w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sprawie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rozpatrzenia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sprawozdania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z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wykonania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budżetu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gminy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za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rok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2021,</w:t>
      </w:r>
    </w:p>
    <w:p w:rsidR="0085308F" w:rsidRPr="00E21E6A" w:rsidRDefault="0085308F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333"/>
        <w:gridCol w:w="895"/>
        <w:gridCol w:w="2204"/>
        <w:gridCol w:w="1341"/>
        <w:gridCol w:w="3091"/>
      </w:tblGrid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gridSpan w:val="3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rozpatrzenia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sprawozdania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wykonania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budżetu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rok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2021,</w:t>
            </w:r>
          </w:p>
        </w:tc>
      </w:tr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636" w:type="dxa"/>
            <w:gridSpan w:val="3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Bartniczka</w:t>
            </w:r>
            <w:proofErr w:type="spellEnd"/>
          </w:p>
        </w:tc>
      </w:tr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  <w:tr w:rsidR="0085308F" w:rsidRPr="00E21E6A" w:rsidTr="00E21E6A">
        <w:tblPrEx>
          <w:shd w:val="clear" w:color="auto" w:fill="FFFFFF"/>
        </w:tblPrEx>
        <w:tc>
          <w:tcPr>
            <w:tcW w:w="133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099" w:type="dxa"/>
            <w:gridSpan w:val="2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30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4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853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85308F">
            <w:pPr>
              <w:rPr>
                <w:rFonts w:ascii="Times New Roman" w:hAnsi="Times New Roman" w:cs="Times New Roman"/>
              </w:rPr>
            </w:pPr>
          </w:p>
        </w:tc>
      </w:tr>
      <w:tr w:rsidR="0085308F" w:rsidRPr="00E21E6A">
        <w:tblPrEx>
          <w:shd w:val="clear" w:color="auto" w:fill="FFFFFF"/>
        </w:tblPrEx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85308F" w:rsidRPr="00E21E6A" w:rsidRDefault="00E21E6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3"/>
        <w:gridCol w:w="1317"/>
        <w:gridCol w:w="1357"/>
        <w:gridCol w:w="1703"/>
        <w:gridCol w:w="1317"/>
        <w:gridCol w:w="1357"/>
      </w:tblGrid>
      <w:tr w:rsidR="0085308F" w:rsidRPr="00E21E6A" w:rsidTr="00E21E6A">
        <w:tc>
          <w:tcPr>
            <w:tcW w:w="17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38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63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38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85308F" w:rsidRPr="00E21E6A" w:rsidRDefault="00E21E6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E21E6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p w:rsidR="0085308F" w:rsidRPr="00E21E6A" w:rsidRDefault="0085308F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97"/>
        <w:gridCol w:w="2956"/>
        <w:gridCol w:w="2954"/>
        <w:gridCol w:w="2357"/>
      </w:tblGrid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Dolna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Giziewska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Jakubowska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Kaczmarski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Benedykt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Kozicki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Kucharski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Lichocki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Kazimierz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Mielke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Andrzej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Piórkowska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Piórkowski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Tadeusz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Stankowska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Mirosława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Szwed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Piotr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Szymańska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Bożena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Walczak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Zawisza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Kazimierz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85308F" w:rsidRPr="00E21E6A" w:rsidRDefault="00E21E6A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</w:rPr>
      </w:pPr>
      <w:r w:rsidRPr="00E21E6A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5.e. w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sprawie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udzielenia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absolutorium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Wójtowi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Gminy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z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tytułu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wykonania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budżetu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gminy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za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2021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rok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85308F" w:rsidRPr="00E21E6A" w:rsidRDefault="0085308F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333"/>
        <w:gridCol w:w="895"/>
        <w:gridCol w:w="2204"/>
        <w:gridCol w:w="1341"/>
        <w:gridCol w:w="3091"/>
      </w:tblGrid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gridSpan w:val="3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udzielenia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absolutorium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Wójtowi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tytułu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wykonania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budżetu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2021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rok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</w:tc>
      </w:tr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636" w:type="dxa"/>
            <w:gridSpan w:val="3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Bartniczka</w:t>
            </w:r>
            <w:proofErr w:type="spellEnd"/>
          </w:p>
        </w:tc>
      </w:tr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  <w:tr w:rsidR="0085308F" w:rsidRPr="00E21E6A" w:rsidTr="00E21E6A">
        <w:tblPrEx>
          <w:shd w:val="clear" w:color="auto" w:fill="FFFFFF"/>
        </w:tblPrEx>
        <w:tc>
          <w:tcPr>
            <w:tcW w:w="133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099" w:type="dxa"/>
            <w:gridSpan w:val="2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30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4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853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85308F">
            <w:pPr>
              <w:rPr>
                <w:rFonts w:ascii="Times New Roman" w:hAnsi="Times New Roman" w:cs="Times New Roman"/>
              </w:rPr>
            </w:pPr>
          </w:p>
        </w:tc>
      </w:tr>
      <w:tr w:rsidR="0085308F" w:rsidRPr="00E21E6A">
        <w:tblPrEx>
          <w:shd w:val="clear" w:color="auto" w:fill="FFFFFF"/>
        </w:tblPrEx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85308F" w:rsidRPr="00E21E6A" w:rsidRDefault="00E21E6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3"/>
        <w:gridCol w:w="1317"/>
        <w:gridCol w:w="1357"/>
        <w:gridCol w:w="1703"/>
        <w:gridCol w:w="1317"/>
        <w:gridCol w:w="1357"/>
      </w:tblGrid>
      <w:tr w:rsidR="0085308F" w:rsidRPr="00E21E6A" w:rsidTr="00E21E6A">
        <w:tc>
          <w:tcPr>
            <w:tcW w:w="17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38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63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38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85308F" w:rsidRPr="00E21E6A" w:rsidRDefault="00E21E6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E21E6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p w:rsidR="0085308F" w:rsidRPr="00E21E6A" w:rsidRDefault="0085308F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97"/>
        <w:gridCol w:w="2949"/>
        <w:gridCol w:w="2946"/>
        <w:gridCol w:w="2372"/>
      </w:tblGrid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Dolna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Giziewska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Jakubowska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Kaczmarski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Benedykt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Kozicki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Kucharski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Lichocki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Kazimierz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Mielke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Andrzej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Piórkowska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Piórkowski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Tadeusz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Stankowska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Mirosława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Szwed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Piotr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Szymańska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Bożena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Walczak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Zawisza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Kazimierz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85308F" w:rsidRPr="00E21E6A" w:rsidRDefault="00E21E6A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</w:rPr>
      </w:pPr>
      <w:r w:rsidRPr="00E21E6A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5.f. w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sprawie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wyrażenia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woli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zawarcia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porozumienia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i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powierzenia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Gminie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Zbiczno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prowadzenia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zadania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związanego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z 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realizacją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Obszaru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Prowadzenia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Polityki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Terytorialnej</w:t>
      </w:r>
      <w:proofErr w:type="spellEnd"/>
      <w:r w:rsidRPr="00E21E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7"/>
          <w:szCs w:val="27"/>
        </w:rPr>
        <w:t>Brodnicy</w:t>
      </w:r>
      <w:proofErr w:type="spellEnd"/>
    </w:p>
    <w:p w:rsidR="0085308F" w:rsidRPr="00E21E6A" w:rsidRDefault="0085308F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333"/>
        <w:gridCol w:w="895"/>
        <w:gridCol w:w="2204"/>
        <w:gridCol w:w="1341"/>
        <w:gridCol w:w="3091"/>
      </w:tblGrid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gridSpan w:val="3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wyrażenia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woli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zawarcia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porozumienia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powierzenia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Gminie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Zbiczno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prowadzenia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zadania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związanego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z 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realizacją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Obszaru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Prowadzenia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Polityki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Terytorialnej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Brodnicy</w:t>
            </w:r>
            <w:proofErr w:type="spellEnd"/>
          </w:p>
        </w:tc>
      </w:tr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636" w:type="dxa"/>
            <w:gridSpan w:val="3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Bartniczka</w:t>
            </w:r>
            <w:proofErr w:type="spellEnd"/>
          </w:p>
        </w:tc>
      </w:tr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  <w:tr w:rsidR="0085308F" w:rsidRPr="00E21E6A" w:rsidTr="00E21E6A">
        <w:tblPrEx>
          <w:shd w:val="clear" w:color="auto" w:fill="FFFFFF"/>
        </w:tblPrEx>
        <w:tc>
          <w:tcPr>
            <w:tcW w:w="133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099" w:type="dxa"/>
            <w:gridSpan w:val="2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30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4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853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85308F">
            <w:pPr>
              <w:rPr>
                <w:rFonts w:ascii="Times New Roman" w:hAnsi="Times New Roman" w:cs="Times New Roman"/>
              </w:rPr>
            </w:pPr>
          </w:p>
        </w:tc>
      </w:tr>
      <w:tr w:rsidR="0085308F" w:rsidRPr="00E21E6A">
        <w:tblPrEx>
          <w:shd w:val="clear" w:color="auto" w:fill="FFFFFF"/>
        </w:tblPrEx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85308F" w:rsidRPr="00E21E6A" w:rsidRDefault="00E21E6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3"/>
        <w:gridCol w:w="1317"/>
        <w:gridCol w:w="1357"/>
        <w:gridCol w:w="1703"/>
        <w:gridCol w:w="1317"/>
        <w:gridCol w:w="1357"/>
      </w:tblGrid>
      <w:tr w:rsidR="0085308F" w:rsidRPr="00E21E6A" w:rsidTr="00E21E6A">
        <w:tc>
          <w:tcPr>
            <w:tcW w:w="17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38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63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38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85308F" w:rsidRPr="00E21E6A" w:rsidRDefault="00E21E6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E21E6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97"/>
        <w:gridCol w:w="2956"/>
        <w:gridCol w:w="2954"/>
        <w:gridCol w:w="2357"/>
      </w:tblGrid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5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Dolna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Giziewska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Jakubowska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Kaczmarski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Benedykt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Kozicki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Kucharski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Lichocki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Kazimierz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Mielke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Andrzej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Piórkowska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Piórkowski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Tadeusz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Stankowska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Mirosława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Szwed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Piotr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Szymańska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Bożena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Walczak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Zawisza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Kazimierz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85308F" w:rsidRPr="00E21E6A" w:rsidRDefault="00E21E6A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E21E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5.g.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zmieniająca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Uchwałę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Nr XXIII/169/21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Rady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Gminy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Bartniczka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dnia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marca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2021r. w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sprawie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przystąpienia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sporządzenia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Strategii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Rozwoju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Gminy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Bartniczka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lata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2021-2025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określenia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szczegółowego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trybu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harmonogramu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opracowania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projektu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strategii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tym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trybu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4"/>
          <w:szCs w:val="24"/>
        </w:rPr>
        <w:t>konsultacji</w:t>
      </w:r>
      <w:proofErr w:type="spellEnd"/>
      <w:r w:rsidRPr="00E21E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333"/>
        <w:gridCol w:w="895"/>
        <w:gridCol w:w="2204"/>
        <w:gridCol w:w="1341"/>
        <w:gridCol w:w="3091"/>
      </w:tblGrid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gridSpan w:val="3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zmieniająca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Uchwałę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Nr XXIII/169/21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Rady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Bartniczka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dnia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23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marca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2021r. w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przystąpienia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do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sporządzenia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Strategii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Rozwoju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Bartniczka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lata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2021-2025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oraz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określenia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szczegółowego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trybu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harmonogramu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opracowania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projektu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strategii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w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tym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trybu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konsultacji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jednostka</w:t>
            </w:r>
            <w:proofErr w:type="spellEnd"/>
          </w:p>
        </w:tc>
        <w:tc>
          <w:tcPr>
            <w:tcW w:w="6636" w:type="dxa"/>
            <w:gridSpan w:val="3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Rada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Gminy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Bartniczka</w:t>
            </w:r>
            <w:proofErr w:type="spellEnd"/>
          </w:p>
        </w:tc>
      </w:tr>
      <w:tr w:rsidR="0085308F" w:rsidRPr="00E21E6A" w:rsidTr="00E21E6A">
        <w:tc>
          <w:tcPr>
            <w:tcW w:w="2228" w:type="dxa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zakończone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wynikiem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przyjęto</w:t>
            </w:r>
            <w:proofErr w:type="spellEnd"/>
          </w:p>
        </w:tc>
      </w:tr>
      <w:tr w:rsidR="0085308F" w:rsidRPr="00E21E6A" w:rsidTr="00E21E6A">
        <w:tblPrEx>
          <w:shd w:val="clear" w:color="auto" w:fill="FFFFFF"/>
        </w:tblPrEx>
        <w:tc>
          <w:tcPr>
            <w:tcW w:w="133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099" w:type="dxa"/>
            <w:gridSpan w:val="2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30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czerwca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2022 r.</w:t>
            </w:r>
          </w:p>
        </w:tc>
        <w:tc>
          <w:tcPr>
            <w:tcW w:w="134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853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85308F">
            <w:pPr>
              <w:rPr>
                <w:rFonts w:ascii="Times New Roman" w:hAnsi="Times New Roman" w:cs="Times New Roman"/>
              </w:rPr>
            </w:pPr>
          </w:p>
        </w:tc>
      </w:tr>
      <w:tr w:rsidR="0085308F" w:rsidRPr="00E21E6A">
        <w:tblPrEx>
          <w:shd w:val="clear" w:color="auto" w:fill="FFFFFF"/>
        </w:tblPrEx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85308F" w:rsidRPr="00E21E6A" w:rsidRDefault="00E21E6A" w:rsidP="00E21E6A">
      <w:pPr>
        <w:pStyle w:val="myStyle"/>
        <w:spacing w:after="0" w:line="240" w:lineRule="auto"/>
        <w:ind w:left="238" w:right="238"/>
        <w:jc w:val="left"/>
        <w:rPr>
          <w:rFonts w:ascii="Times New Roman" w:hAnsi="Times New Roman" w:cs="Times New Roman"/>
        </w:rPr>
      </w:pP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3"/>
        <w:gridCol w:w="1317"/>
        <w:gridCol w:w="1357"/>
        <w:gridCol w:w="1703"/>
        <w:gridCol w:w="1317"/>
        <w:gridCol w:w="1357"/>
      </w:tblGrid>
      <w:tr w:rsidR="0085308F" w:rsidRPr="00E21E6A" w:rsidTr="00E21E6A">
        <w:tc>
          <w:tcPr>
            <w:tcW w:w="17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38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63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38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pula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85308F" w:rsidRPr="00E21E6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85308F" w:rsidRPr="00E21E6A" w:rsidRDefault="00E21E6A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</w:rPr>
      </w:pP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Wyniki</w:t>
      </w:r>
      <w:proofErr w:type="spellEnd"/>
      <w:r w:rsidRPr="00E21E6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97"/>
        <w:gridCol w:w="2956"/>
        <w:gridCol w:w="2954"/>
        <w:gridCol w:w="2357"/>
      </w:tblGrid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5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Dolna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Giziewska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Jakubowska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Maria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Kaczmarski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Benedykt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Kozicki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Kucharski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Zbigniew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Lichocki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Kazimierz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Mielke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Andrzej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Piórkowska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Ewa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Piórkowski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Tadeusz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Stankowska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Mirosława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Szwed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Piotr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Szymańska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Bożena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Walczak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85308F" w:rsidRPr="00E21E6A" w:rsidTr="00E21E6A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Zawisza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Kazimierz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308F" w:rsidRPr="00E21E6A" w:rsidRDefault="00E2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85308F" w:rsidRDefault="00E21E6A">
      <w:pPr>
        <w:pStyle w:val="myStyle"/>
        <w:spacing w:before="2" w:after="2" w:line="240" w:lineRule="auto"/>
        <w:ind w:left="240" w:right="240"/>
        <w:jc w:val="left"/>
      </w:pPr>
      <w:proofErr w:type="spellStart"/>
      <w:r w:rsidRPr="00E21E6A">
        <w:rPr>
          <w:rFonts w:ascii="Times New Roman" w:hAnsi="Times New Roman" w:cs="Times New Roman"/>
          <w:color w:val="000000"/>
          <w:sz w:val="18"/>
          <w:szCs w:val="18"/>
        </w:rPr>
        <w:t>Wydrukowano</w:t>
      </w:r>
      <w:proofErr w:type="spellEnd"/>
      <w:r w:rsidRPr="00E21E6A"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E21E6A">
        <w:rPr>
          <w:rFonts w:ascii="Times New Roman" w:hAnsi="Times New Roman" w:cs="Times New Roman"/>
          <w:color w:val="000000"/>
          <w:sz w:val="18"/>
          <w:szCs w:val="18"/>
        </w:rPr>
        <w:t>systemu</w:t>
      </w:r>
      <w:proofErr w:type="spellEnd"/>
      <w:r w:rsidRPr="00E21E6A"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E21E6A">
        <w:rPr>
          <w:rFonts w:ascii="Times New Roman" w:hAnsi="Times New Roman" w:cs="Times New Roman"/>
          <w:color w:val="000000"/>
          <w:sz w:val="18"/>
          <w:szCs w:val="18"/>
        </w:rPr>
        <w:t>obsługi</w:t>
      </w:r>
      <w:proofErr w:type="spellEnd"/>
      <w:r w:rsidRPr="00E21E6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18"/>
          <w:szCs w:val="18"/>
        </w:rPr>
        <w:t>posiedzeń</w:t>
      </w:r>
      <w:proofErr w:type="spellEnd"/>
      <w:r w:rsidRPr="00E21E6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18"/>
          <w:szCs w:val="18"/>
        </w:rPr>
        <w:t>stacjonarnych</w:t>
      </w:r>
      <w:proofErr w:type="spellEnd"/>
      <w:r w:rsidRPr="00E21E6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18"/>
          <w:szCs w:val="18"/>
        </w:rPr>
        <w:t>i</w:t>
      </w:r>
      <w:proofErr w:type="spellEnd"/>
      <w:r w:rsidRPr="00E21E6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21E6A">
        <w:rPr>
          <w:rFonts w:ascii="Times New Roman" w:hAnsi="Times New Roman" w:cs="Times New Roman"/>
          <w:color w:val="000000"/>
          <w:sz w:val="18"/>
          <w:szCs w:val="18"/>
        </w:rPr>
        <w:t>zdalnych</w:t>
      </w:r>
      <w:proofErr w:type="spellEnd"/>
      <w:r w:rsidRPr="00E21E6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21E6A">
        <w:rPr>
          <w:rFonts w:ascii="Times New Roman" w:hAnsi="Times New Roman" w:cs="Times New Roman"/>
          <w:b/>
          <w:bCs/>
          <w:color w:val="000000"/>
          <w:sz w:val="18"/>
          <w:szCs w:val="18"/>
        </w:rPr>
        <w:t>p</w:t>
      </w:r>
      <w:r>
        <w:rPr>
          <w:b/>
          <w:bCs/>
          <w:color w:val="000000"/>
          <w:sz w:val="18"/>
          <w:szCs w:val="18"/>
        </w:rPr>
        <w:t>osiedzenia.pl</w:t>
      </w:r>
    </w:p>
    <w:sectPr w:rsidR="0085308F" w:rsidSect="00E21E6A">
      <w:pgSz w:w="11906" w:h="16838" w:code="9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DF" w:rsidRDefault="00B60CDF" w:rsidP="00E21E6A">
      <w:pPr>
        <w:spacing w:after="0" w:line="240" w:lineRule="auto"/>
      </w:pPr>
      <w:r>
        <w:separator/>
      </w:r>
    </w:p>
  </w:endnote>
  <w:endnote w:type="continuationSeparator" w:id="0">
    <w:p w:rsidR="00B60CDF" w:rsidRDefault="00B60CDF" w:rsidP="00E2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DF" w:rsidRDefault="00B60CDF" w:rsidP="00E21E6A">
      <w:pPr>
        <w:spacing w:after="0" w:line="240" w:lineRule="auto"/>
      </w:pPr>
      <w:r>
        <w:separator/>
      </w:r>
    </w:p>
  </w:footnote>
  <w:footnote w:type="continuationSeparator" w:id="0">
    <w:p w:rsidR="00B60CDF" w:rsidRDefault="00B60CDF" w:rsidP="00E2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BAF0914"/>
    <w:multiLevelType w:val="hybridMultilevel"/>
    <w:tmpl w:val="02DE4ABC"/>
    <w:lvl w:ilvl="0" w:tplc="79632352">
      <w:start w:val="1"/>
      <w:numFmt w:val="decimal"/>
      <w:lvlText w:val="%1."/>
      <w:lvlJc w:val="left"/>
      <w:pPr>
        <w:ind w:left="720" w:hanging="360"/>
      </w:pPr>
    </w:lvl>
    <w:lvl w:ilvl="1" w:tplc="79632352" w:tentative="1">
      <w:start w:val="1"/>
      <w:numFmt w:val="lowerLetter"/>
      <w:lvlText w:val="%2."/>
      <w:lvlJc w:val="left"/>
      <w:pPr>
        <w:ind w:left="1440" w:hanging="360"/>
      </w:pPr>
    </w:lvl>
    <w:lvl w:ilvl="2" w:tplc="79632352" w:tentative="1">
      <w:start w:val="1"/>
      <w:numFmt w:val="lowerRoman"/>
      <w:lvlText w:val="%3."/>
      <w:lvlJc w:val="right"/>
      <w:pPr>
        <w:ind w:left="2160" w:hanging="180"/>
      </w:pPr>
    </w:lvl>
    <w:lvl w:ilvl="3" w:tplc="79632352" w:tentative="1">
      <w:start w:val="1"/>
      <w:numFmt w:val="decimal"/>
      <w:lvlText w:val="%4."/>
      <w:lvlJc w:val="left"/>
      <w:pPr>
        <w:ind w:left="2880" w:hanging="360"/>
      </w:pPr>
    </w:lvl>
    <w:lvl w:ilvl="4" w:tplc="79632352" w:tentative="1">
      <w:start w:val="1"/>
      <w:numFmt w:val="lowerLetter"/>
      <w:lvlText w:val="%5."/>
      <w:lvlJc w:val="left"/>
      <w:pPr>
        <w:ind w:left="3600" w:hanging="360"/>
      </w:pPr>
    </w:lvl>
    <w:lvl w:ilvl="5" w:tplc="79632352" w:tentative="1">
      <w:start w:val="1"/>
      <w:numFmt w:val="lowerRoman"/>
      <w:lvlText w:val="%6."/>
      <w:lvlJc w:val="right"/>
      <w:pPr>
        <w:ind w:left="4320" w:hanging="180"/>
      </w:pPr>
    </w:lvl>
    <w:lvl w:ilvl="6" w:tplc="79632352" w:tentative="1">
      <w:start w:val="1"/>
      <w:numFmt w:val="decimal"/>
      <w:lvlText w:val="%7."/>
      <w:lvlJc w:val="left"/>
      <w:pPr>
        <w:ind w:left="5040" w:hanging="360"/>
      </w:pPr>
    </w:lvl>
    <w:lvl w:ilvl="7" w:tplc="79632352" w:tentative="1">
      <w:start w:val="1"/>
      <w:numFmt w:val="lowerLetter"/>
      <w:lvlText w:val="%8."/>
      <w:lvlJc w:val="left"/>
      <w:pPr>
        <w:ind w:left="5760" w:hanging="360"/>
      </w:pPr>
    </w:lvl>
    <w:lvl w:ilvl="8" w:tplc="79632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E0D2751"/>
    <w:multiLevelType w:val="hybridMultilevel"/>
    <w:tmpl w:val="12360FFC"/>
    <w:lvl w:ilvl="0" w:tplc="37508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154915"/>
    <w:rsid w:val="00361FF4"/>
    <w:rsid w:val="003B5299"/>
    <w:rsid w:val="00493A0C"/>
    <w:rsid w:val="004D6B48"/>
    <w:rsid w:val="004D710E"/>
    <w:rsid w:val="00531A4E"/>
    <w:rsid w:val="00535F5A"/>
    <w:rsid w:val="00555F58"/>
    <w:rsid w:val="006333E0"/>
    <w:rsid w:val="006E6663"/>
    <w:rsid w:val="0085308F"/>
    <w:rsid w:val="008B3AC2"/>
    <w:rsid w:val="008F680D"/>
    <w:rsid w:val="00AC197E"/>
    <w:rsid w:val="00B21D59"/>
    <w:rsid w:val="00B60CDF"/>
    <w:rsid w:val="00BD419F"/>
    <w:rsid w:val="00D90CBE"/>
    <w:rsid w:val="00DF064E"/>
    <w:rsid w:val="00E21E6A"/>
    <w:rsid w:val="00FB45FF"/>
    <w:rsid w:val="00F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6333E0"/>
  </w:style>
  <w:style w:type="numbering" w:customStyle="1" w:styleId="NoListPHPDOCX">
    <w:name w:val="No List PHPDOCX"/>
    <w:uiPriority w:val="99"/>
    <w:semiHidden/>
    <w:unhideWhenUsed/>
    <w:rsid w:val="006333E0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6333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6333E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styleId="Tekstdymka">
    <w:name w:val="Balloon Text"/>
    <w:basedOn w:val="Normalny"/>
    <w:link w:val="TekstdymkaZnak"/>
    <w:uiPriority w:val="99"/>
    <w:semiHidden/>
    <w:unhideWhenUsed/>
    <w:rsid w:val="00E2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1B42-A31D-4E74-B04E-9DFA8503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1130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BENEK</cp:lastModifiedBy>
  <cp:revision>2</cp:revision>
  <cp:lastPrinted>2022-07-01T10:12:00Z</cp:lastPrinted>
  <dcterms:created xsi:type="dcterms:W3CDTF">2022-07-01T11:02:00Z</dcterms:created>
  <dcterms:modified xsi:type="dcterms:W3CDTF">2022-07-01T11:02:00Z</dcterms:modified>
</cp:coreProperties>
</file>